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4F03" w:rsidRPr="00BF506F" w:rsidRDefault="000C575A" w:rsidP="00844F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Zoznam prehliadok mŕtvych tiel vykonaných za príslušný kalendárny mesiac</w:t>
      </w:r>
    </w:p>
    <w:p w:rsidR="00844F03" w:rsidRPr="00BF506F" w:rsidRDefault="00844F03" w:rsidP="00844F03">
      <w:pPr>
        <w:rPr>
          <w:rFonts w:ascii="Arial" w:hAnsi="Arial" w:cs="Arial"/>
          <w:sz w:val="22"/>
          <w:szCs w:val="22"/>
        </w:rPr>
      </w:pPr>
    </w:p>
    <w:p w:rsidR="00844F03" w:rsidRPr="00BF506F" w:rsidRDefault="00844F03" w:rsidP="00844F03">
      <w:pPr>
        <w:rPr>
          <w:rFonts w:ascii="Arial" w:hAnsi="Arial" w:cs="Arial"/>
          <w:sz w:val="22"/>
          <w:szCs w:val="22"/>
        </w:rPr>
      </w:pPr>
      <w:r w:rsidRPr="00BF506F">
        <w:rPr>
          <w:rFonts w:ascii="Arial" w:hAnsi="Arial" w:cs="Arial"/>
          <w:sz w:val="22"/>
          <w:szCs w:val="22"/>
        </w:rPr>
        <w:t>Obchodné meno</w:t>
      </w:r>
      <w:r w:rsidR="004A66A4">
        <w:rPr>
          <w:rFonts w:ascii="Arial" w:hAnsi="Arial" w:cs="Arial"/>
          <w:sz w:val="22"/>
          <w:szCs w:val="22"/>
        </w:rPr>
        <w:t>/titul, meno, priezvisko</w:t>
      </w:r>
      <w:r w:rsidRPr="00BF506F">
        <w:rPr>
          <w:rFonts w:ascii="Arial" w:hAnsi="Arial" w:cs="Arial"/>
          <w:sz w:val="22"/>
          <w:szCs w:val="22"/>
        </w:rPr>
        <w:t>:</w:t>
      </w:r>
      <w:r w:rsidR="00397809">
        <w:rPr>
          <w:rFonts w:ascii="Arial" w:hAnsi="Arial" w:cs="Arial"/>
          <w:sz w:val="22"/>
          <w:szCs w:val="22"/>
        </w:rPr>
        <w:t xml:space="preserve">  </w:t>
      </w:r>
    </w:p>
    <w:p w:rsidR="00844F03" w:rsidRPr="00BF506F" w:rsidRDefault="00844F03" w:rsidP="00844F03">
      <w:pPr>
        <w:rPr>
          <w:rFonts w:ascii="Arial" w:hAnsi="Arial" w:cs="Arial"/>
          <w:sz w:val="22"/>
          <w:szCs w:val="22"/>
        </w:rPr>
      </w:pPr>
      <w:r w:rsidRPr="00BF506F">
        <w:rPr>
          <w:rFonts w:ascii="Arial" w:hAnsi="Arial" w:cs="Arial"/>
          <w:sz w:val="22"/>
          <w:szCs w:val="22"/>
        </w:rPr>
        <w:t>Sídlo</w:t>
      </w:r>
      <w:r w:rsidR="004A66A4">
        <w:rPr>
          <w:rFonts w:ascii="Arial" w:hAnsi="Arial" w:cs="Arial"/>
          <w:sz w:val="22"/>
          <w:szCs w:val="22"/>
        </w:rPr>
        <w:t>/adresa</w:t>
      </w:r>
      <w:r w:rsidRPr="00BF506F">
        <w:rPr>
          <w:rFonts w:ascii="Arial" w:hAnsi="Arial" w:cs="Arial"/>
          <w:sz w:val="22"/>
          <w:szCs w:val="22"/>
        </w:rPr>
        <w:t>:</w:t>
      </w:r>
    </w:p>
    <w:p w:rsidR="00844F03" w:rsidRPr="00BF506F" w:rsidRDefault="00844F03" w:rsidP="00844F03">
      <w:pPr>
        <w:tabs>
          <w:tab w:val="left" w:pos="4500"/>
        </w:tabs>
        <w:outlineLvl w:val="0"/>
        <w:rPr>
          <w:rFonts w:ascii="Arial" w:hAnsi="Arial" w:cs="Arial"/>
          <w:sz w:val="22"/>
          <w:szCs w:val="22"/>
        </w:rPr>
      </w:pPr>
      <w:r w:rsidRPr="00BF506F">
        <w:rPr>
          <w:rFonts w:ascii="Arial" w:hAnsi="Arial" w:cs="Arial"/>
          <w:sz w:val="22"/>
          <w:szCs w:val="22"/>
        </w:rPr>
        <w:t>IČO:</w:t>
      </w:r>
      <w:r w:rsidRPr="00BF506F">
        <w:rPr>
          <w:rFonts w:ascii="Arial" w:hAnsi="Arial" w:cs="Arial"/>
          <w:sz w:val="22"/>
          <w:szCs w:val="22"/>
        </w:rPr>
        <w:tab/>
        <w:t xml:space="preserve">DIČ: </w:t>
      </w:r>
    </w:p>
    <w:p w:rsidR="00844F03" w:rsidRPr="00BF506F" w:rsidRDefault="00844F03" w:rsidP="00844F03">
      <w:pPr>
        <w:rPr>
          <w:rFonts w:ascii="Arial" w:hAnsi="Arial" w:cs="Arial"/>
          <w:sz w:val="22"/>
          <w:szCs w:val="22"/>
        </w:rPr>
      </w:pPr>
    </w:p>
    <w:tbl>
      <w:tblPr>
        <w:tblW w:w="9999" w:type="dxa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0"/>
        <w:gridCol w:w="1276"/>
        <w:gridCol w:w="1843"/>
        <w:gridCol w:w="2268"/>
        <w:gridCol w:w="1842"/>
      </w:tblGrid>
      <w:tr w:rsidR="000C575A" w:rsidRPr="00BF506F" w:rsidTr="00542C0A">
        <w:trPr>
          <w:cantSplit/>
          <w:trHeight w:val="990"/>
        </w:trPr>
        <w:tc>
          <w:tcPr>
            <w:tcW w:w="72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0C575A" w:rsidRPr="00BF506F" w:rsidRDefault="000C575A" w:rsidP="00883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06F">
              <w:rPr>
                <w:rFonts w:ascii="Arial" w:hAnsi="Arial" w:cs="Arial"/>
                <w:sz w:val="18"/>
                <w:szCs w:val="18"/>
              </w:rPr>
              <w:t>Por. číslo</w:t>
            </w:r>
          </w:p>
        </w:tc>
        <w:tc>
          <w:tcPr>
            <w:tcW w:w="205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5A" w:rsidRPr="00BF506F" w:rsidRDefault="000C575A" w:rsidP="00883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06F">
              <w:rPr>
                <w:rFonts w:ascii="Arial" w:hAnsi="Arial" w:cs="Arial"/>
                <w:sz w:val="18"/>
                <w:szCs w:val="18"/>
              </w:rPr>
              <w:t>Meno a priezvisko mŕtveho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5A" w:rsidRPr="00BF506F" w:rsidRDefault="000C575A" w:rsidP="000C5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narodenia mŕtveho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5A" w:rsidRPr="00BF506F" w:rsidRDefault="000C575A" w:rsidP="00883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06F">
              <w:rPr>
                <w:rFonts w:ascii="Arial" w:hAnsi="Arial" w:cs="Arial"/>
                <w:sz w:val="18"/>
                <w:szCs w:val="18"/>
              </w:rPr>
              <w:t>Dátum</w:t>
            </w:r>
            <w:r w:rsidR="00542C0A">
              <w:rPr>
                <w:rFonts w:ascii="Arial" w:hAnsi="Arial" w:cs="Arial"/>
                <w:sz w:val="18"/>
                <w:szCs w:val="18"/>
              </w:rPr>
              <w:t>, čas, miesto</w:t>
            </w:r>
            <w:r>
              <w:rPr>
                <w:rFonts w:ascii="Arial" w:hAnsi="Arial" w:cs="Arial"/>
                <w:sz w:val="18"/>
                <w:szCs w:val="18"/>
              </w:rPr>
              <w:t xml:space="preserve"> vykonania</w:t>
            </w:r>
            <w:r w:rsidRPr="00BF506F">
              <w:rPr>
                <w:rFonts w:ascii="Arial" w:hAnsi="Arial" w:cs="Arial"/>
                <w:sz w:val="18"/>
                <w:szCs w:val="18"/>
              </w:rPr>
              <w:t xml:space="preserve"> prehliadky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0C575A" w:rsidRPr="00BF506F" w:rsidRDefault="000C575A" w:rsidP="000C5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 a priezvisko p</w:t>
            </w:r>
            <w:r w:rsidRPr="00BF506F">
              <w:rPr>
                <w:rFonts w:ascii="Arial" w:hAnsi="Arial" w:cs="Arial"/>
                <w:sz w:val="18"/>
                <w:szCs w:val="18"/>
              </w:rPr>
              <w:t>rehliadajúc</w:t>
            </w:r>
            <w:r>
              <w:rPr>
                <w:rFonts w:ascii="Arial" w:hAnsi="Arial" w:cs="Arial"/>
                <w:sz w:val="18"/>
                <w:szCs w:val="18"/>
              </w:rPr>
              <w:t>eho</w:t>
            </w:r>
            <w:r w:rsidRPr="00BF506F">
              <w:rPr>
                <w:rFonts w:ascii="Arial" w:hAnsi="Arial" w:cs="Arial"/>
                <w:sz w:val="18"/>
                <w:szCs w:val="18"/>
              </w:rPr>
              <w:t xml:space="preserve"> lekár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0C575A" w:rsidRDefault="000C575A" w:rsidP="000C5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narodenia prehliadajúceho lekára</w:t>
            </w: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5A" w:rsidRPr="00BF506F" w:rsidTr="00542C0A">
        <w:trPr>
          <w:trHeight w:val="369"/>
        </w:trPr>
        <w:tc>
          <w:tcPr>
            <w:tcW w:w="72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575A" w:rsidRPr="00BF506F" w:rsidRDefault="000C575A" w:rsidP="00883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03" w:rsidRPr="00BF506F" w:rsidRDefault="00844F03" w:rsidP="00844F03">
      <w:pPr>
        <w:rPr>
          <w:rFonts w:ascii="Arial" w:hAnsi="Arial" w:cs="Arial"/>
          <w:sz w:val="22"/>
          <w:szCs w:val="22"/>
        </w:rPr>
      </w:pPr>
    </w:p>
    <w:p w:rsidR="00844F03" w:rsidRPr="00BF506F" w:rsidRDefault="00844F03" w:rsidP="00844F03">
      <w:pPr>
        <w:outlineLvl w:val="0"/>
        <w:rPr>
          <w:rFonts w:ascii="Arial" w:hAnsi="Arial" w:cs="Arial"/>
          <w:sz w:val="22"/>
          <w:szCs w:val="22"/>
        </w:rPr>
      </w:pPr>
      <w:r w:rsidRPr="00BF506F">
        <w:rPr>
          <w:rFonts w:ascii="Arial" w:hAnsi="Arial" w:cs="Arial"/>
          <w:sz w:val="22"/>
          <w:szCs w:val="22"/>
        </w:rPr>
        <w:t>V _________________ dňa _________________</w:t>
      </w:r>
    </w:p>
    <w:p w:rsidR="00844F03" w:rsidRPr="00BF506F" w:rsidRDefault="00844F03" w:rsidP="00844F03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F506F">
        <w:rPr>
          <w:rFonts w:ascii="Arial" w:hAnsi="Arial" w:cs="Arial"/>
          <w:sz w:val="22"/>
          <w:szCs w:val="22"/>
        </w:rPr>
        <w:tab/>
      </w:r>
    </w:p>
    <w:p w:rsidR="00633578" w:rsidRPr="00BF506F" w:rsidRDefault="00844F03" w:rsidP="00844F03">
      <w:pPr>
        <w:tabs>
          <w:tab w:val="left" w:pos="5760"/>
        </w:tabs>
        <w:rPr>
          <w:rFonts w:ascii="Arial" w:eastAsia="Univers Condensed" w:hAnsi="Arial" w:cs="Arial"/>
        </w:rPr>
      </w:pPr>
      <w:r w:rsidRPr="00BF506F">
        <w:rPr>
          <w:rFonts w:ascii="Arial" w:hAnsi="Arial" w:cs="Arial"/>
          <w:sz w:val="22"/>
          <w:szCs w:val="22"/>
        </w:rPr>
        <w:tab/>
      </w:r>
      <w:r w:rsidR="000C575A">
        <w:rPr>
          <w:rFonts w:ascii="Arial" w:hAnsi="Arial" w:cs="Arial"/>
          <w:sz w:val="22"/>
          <w:szCs w:val="22"/>
        </w:rPr>
        <w:t xml:space="preserve">   </w:t>
      </w:r>
      <w:r w:rsidR="003C2B39">
        <w:rPr>
          <w:rFonts w:ascii="Arial" w:hAnsi="Arial" w:cs="Arial"/>
          <w:sz w:val="22"/>
          <w:szCs w:val="22"/>
        </w:rPr>
        <w:tab/>
      </w:r>
      <w:r w:rsidRPr="00BF506F">
        <w:rPr>
          <w:rFonts w:ascii="Arial" w:hAnsi="Arial" w:cs="Arial"/>
          <w:sz w:val="22"/>
          <w:szCs w:val="22"/>
        </w:rPr>
        <w:t xml:space="preserve">Podpis a pečiatka </w:t>
      </w:r>
    </w:p>
    <w:sectPr w:rsidR="00633578" w:rsidRPr="00BF506F" w:rsidSect="00844F03">
      <w:footerReference w:type="default" r:id="rId7"/>
      <w:footnotePr>
        <w:pos w:val="beneathText"/>
      </w:footnotePr>
      <w:pgSz w:w="11905" w:h="16837"/>
      <w:pgMar w:top="992" w:right="851" w:bottom="521" w:left="1418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5E" w:rsidRDefault="006F7E5E">
      <w:r>
        <w:separator/>
      </w:r>
    </w:p>
  </w:endnote>
  <w:endnote w:type="continuationSeparator" w:id="0">
    <w:p w:rsidR="006F7E5E" w:rsidRDefault="006F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22" w:rsidRDefault="00307022" w:rsidP="00BB2A8D">
    <w:pPr>
      <w:pStyle w:val="Pta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</w:p>
  <w:p w:rsidR="00307022" w:rsidRPr="00AF3B3E" w:rsidRDefault="00307022" w:rsidP="00BB2A8D">
    <w:pPr>
      <w:pStyle w:val="Pta"/>
      <w:rPr>
        <w:rFonts w:cs="Arial"/>
        <w:sz w:val="16"/>
        <w:szCs w:val="16"/>
        <w:lang w:val="sk-SK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  <w:r w:rsidR="00AF3B3E" w:rsidRPr="00AF3B3E">
      <w:rPr>
        <w:rFonts w:cs="Arial"/>
        <w:sz w:val="16"/>
        <w:szCs w:val="16"/>
        <w:lang w:val="sk-SK"/>
      </w:rPr>
      <w:t xml:space="preserve">ÚDZS, 2019, </w:t>
    </w:r>
    <w:r w:rsidRPr="00AF3B3E">
      <w:rPr>
        <w:rFonts w:cs="Arial"/>
        <w:sz w:val="16"/>
        <w:szCs w:val="16"/>
        <w:lang w:val="sk-SK"/>
      </w:rPr>
      <w:t>F-</w:t>
    </w:r>
    <w:r w:rsidR="003C2B39" w:rsidRPr="00AF3B3E">
      <w:rPr>
        <w:rFonts w:cs="Arial"/>
        <w:sz w:val="16"/>
        <w:szCs w:val="16"/>
        <w:lang w:val="sk-SK"/>
      </w:rPr>
      <w:t>443</w:t>
    </w:r>
  </w:p>
  <w:p w:rsidR="00307022" w:rsidRPr="00256CEB" w:rsidRDefault="00307022" w:rsidP="00BA63B6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5E" w:rsidRDefault="006F7E5E">
      <w:r>
        <w:separator/>
      </w:r>
    </w:p>
  </w:footnote>
  <w:footnote w:type="continuationSeparator" w:id="0">
    <w:p w:rsidR="006F7E5E" w:rsidRDefault="006F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aps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97152FC"/>
    <w:multiLevelType w:val="hybridMultilevel"/>
    <w:tmpl w:val="1C681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92D27"/>
    <w:multiLevelType w:val="hybridMultilevel"/>
    <w:tmpl w:val="91B445FA"/>
    <w:lvl w:ilvl="0" w:tplc="6BFE5B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E72FB"/>
    <w:multiLevelType w:val="hybridMultilevel"/>
    <w:tmpl w:val="D346A23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82B3515"/>
    <w:multiLevelType w:val="hybridMultilevel"/>
    <w:tmpl w:val="631476FC"/>
    <w:lvl w:ilvl="0" w:tplc="A48AC2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0D12"/>
    <w:multiLevelType w:val="hybridMultilevel"/>
    <w:tmpl w:val="BAEA4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7759"/>
    <w:multiLevelType w:val="hybridMultilevel"/>
    <w:tmpl w:val="86B4340C"/>
    <w:lvl w:ilvl="0" w:tplc="3398BC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AD463ED"/>
    <w:multiLevelType w:val="hybridMultilevel"/>
    <w:tmpl w:val="4210D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15F2B"/>
    <w:multiLevelType w:val="hybridMultilevel"/>
    <w:tmpl w:val="A078B732"/>
    <w:lvl w:ilvl="0" w:tplc="041B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5B685D43"/>
    <w:multiLevelType w:val="singleLevel"/>
    <w:tmpl w:val="0B842B94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0" w15:restartNumberingAfterBreak="0">
    <w:nsid w:val="651056BF"/>
    <w:multiLevelType w:val="hybridMultilevel"/>
    <w:tmpl w:val="55C01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0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6"/>
    <w:rsid w:val="00036113"/>
    <w:rsid w:val="00073E08"/>
    <w:rsid w:val="000B00DC"/>
    <w:rsid w:val="000B0E7F"/>
    <w:rsid w:val="000C06EB"/>
    <w:rsid w:val="000C575A"/>
    <w:rsid w:val="001142FE"/>
    <w:rsid w:val="0012222E"/>
    <w:rsid w:val="00126F56"/>
    <w:rsid w:val="00171319"/>
    <w:rsid w:val="00182D4E"/>
    <w:rsid w:val="001841AA"/>
    <w:rsid w:val="001E5FD1"/>
    <w:rsid w:val="002005F8"/>
    <w:rsid w:val="0021734B"/>
    <w:rsid w:val="002221E9"/>
    <w:rsid w:val="00223720"/>
    <w:rsid w:val="00225D1F"/>
    <w:rsid w:val="00232AE9"/>
    <w:rsid w:val="00233711"/>
    <w:rsid w:val="00246DF5"/>
    <w:rsid w:val="00256CEB"/>
    <w:rsid w:val="00296003"/>
    <w:rsid w:val="002F33D6"/>
    <w:rsid w:val="00304968"/>
    <w:rsid w:val="00307022"/>
    <w:rsid w:val="00351BC1"/>
    <w:rsid w:val="00361A5F"/>
    <w:rsid w:val="00384AB2"/>
    <w:rsid w:val="00397809"/>
    <w:rsid w:val="003A1D1D"/>
    <w:rsid w:val="003C2B39"/>
    <w:rsid w:val="003F2BDE"/>
    <w:rsid w:val="00404BE4"/>
    <w:rsid w:val="0043780A"/>
    <w:rsid w:val="00484DE3"/>
    <w:rsid w:val="00490241"/>
    <w:rsid w:val="004A66A4"/>
    <w:rsid w:val="004C08AF"/>
    <w:rsid w:val="00506A81"/>
    <w:rsid w:val="00513EFB"/>
    <w:rsid w:val="00516262"/>
    <w:rsid w:val="00523075"/>
    <w:rsid w:val="00523CBD"/>
    <w:rsid w:val="00542C0A"/>
    <w:rsid w:val="00555C2C"/>
    <w:rsid w:val="005840FE"/>
    <w:rsid w:val="005948EE"/>
    <w:rsid w:val="00597E87"/>
    <w:rsid w:val="005A203F"/>
    <w:rsid w:val="005D2A16"/>
    <w:rsid w:val="005D34E8"/>
    <w:rsid w:val="005E5733"/>
    <w:rsid w:val="005F36A6"/>
    <w:rsid w:val="005F73CB"/>
    <w:rsid w:val="006004E7"/>
    <w:rsid w:val="006041A9"/>
    <w:rsid w:val="006254AB"/>
    <w:rsid w:val="006263C6"/>
    <w:rsid w:val="00633578"/>
    <w:rsid w:val="00633AF8"/>
    <w:rsid w:val="00670838"/>
    <w:rsid w:val="00683E83"/>
    <w:rsid w:val="00697043"/>
    <w:rsid w:val="006F7E5E"/>
    <w:rsid w:val="007020CB"/>
    <w:rsid w:val="007162B5"/>
    <w:rsid w:val="0071674E"/>
    <w:rsid w:val="00730CEE"/>
    <w:rsid w:val="00745E4F"/>
    <w:rsid w:val="0075225C"/>
    <w:rsid w:val="007911C1"/>
    <w:rsid w:val="007B263F"/>
    <w:rsid w:val="007C571D"/>
    <w:rsid w:val="0080540D"/>
    <w:rsid w:val="00807E04"/>
    <w:rsid w:val="00844F03"/>
    <w:rsid w:val="0088382B"/>
    <w:rsid w:val="00883B34"/>
    <w:rsid w:val="00884E12"/>
    <w:rsid w:val="0088627C"/>
    <w:rsid w:val="00886F3C"/>
    <w:rsid w:val="008971C2"/>
    <w:rsid w:val="008C6099"/>
    <w:rsid w:val="008C76C8"/>
    <w:rsid w:val="008D1A6A"/>
    <w:rsid w:val="008F26CD"/>
    <w:rsid w:val="0091763E"/>
    <w:rsid w:val="00954052"/>
    <w:rsid w:val="00954B3D"/>
    <w:rsid w:val="009A183F"/>
    <w:rsid w:val="009D624A"/>
    <w:rsid w:val="009E34BB"/>
    <w:rsid w:val="00A35C4F"/>
    <w:rsid w:val="00A3674E"/>
    <w:rsid w:val="00A47132"/>
    <w:rsid w:val="00A831A9"/>
    <w:rsid w:val="00AE4DAE"/>
    <w:rsid w:val="00AF3B3E"/>
    <w:rsid w:val="00B505A7"/>
    <w:rsid w:val="00B81E42"/>
    <w:rsid w:val="00BA63B6"/>
    <w:rsid w:val="00BB2A8D"/>
    <w:rsid w:val="00BF424C"/>
    <w:rsid w:val="00BF506F"/>
    <w:rsid w:val="00C11F5C"/>
    <w:rsid w:val="00C2770F"/>
    <w:rsid w:val="00C72810"/>
    <w:rsid w:val="00C9125A"/>
    <w:rsid w:val="00CA1BE7"/>
    <w:rsid w:val="00CA7CA8"/>
    <w:rsid w:val="00CB21A4"/>
    <w:rsid w:val="00D06DA2"/>
    <w:rsid w:val="00D50983"/>
    <w:rsid w:val="00D60994"/>
    <w:rsid w:val="00D66494"/>
    <w:rsid w:val="00D90170"/>
    <w:rsid w:val="00D960B1"/>
    <w:rsid w:val="00DA5892"/>
    <w:rsid w:val="00DB6C4C"/>
    <w:rsid w:val="00DC4DBE"/>
    <w:rsid w:val="00DE3335"/>
    <w:rsid w:val="00DE6E80"/>
    <w:rsid w:val="00E17D4A"/>
    <w:rsid w:val="00E71A95"/>
    <w:rsid w:val="00E73C6B"/>
    <w:rsid w:val="00E90127"/>
    <w:rsid w:val="00EC03B3"/>
    <w:rsid w:val="00EE0252"/>
    <w:rsid w:val="00EE2220"/>
    <w:rsid w:val="00F5095E"/>
    <w:rsid w:val="00FB3E58"/>
    <w:rsid w:val="00FB779D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38CE59-D1B5-4B8C-B52B-FA847733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numPr>
        <w:numId w:val="1"/>
      </w:numPr>
      <w:spacing w:before="240" w:after="60"/>
      <w:outlineLvl w:val="0"/>
    </w:pPr>
    <w:rPr>
      <w:rFonts w:ascii="Arial" w:hAnsi="Arial"/>
      <w:b/>
      <w:caps/>
      <w:kern w:val="1"/>
      <w:sz w:val="24"/>
      <w:lang w:val="cs-CZ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sz w:val="22"/>
    </w:rPr>
  </w:style>
  <w:style w:type="paragraph" w:styleId="Nadpis5">
    <w:name w:val="heading 5"/>
    <w:basedOn w:val="Normlny"/>
    <w:next w:val="Normlny"/>
    <w:qFormat/>
    <w:pPr>
      <w:keepNext/>
      <w:spacing w:before="60"/>
      <w:jc w:val="center"/>
      <w:outlineLvl w:val="4"/>
    </w:pPr>
    <w:rPr>
      <w:rFonts w:ascii="Arial" w:hAnsi="Arial"/>
      <w:b/>
      <w:color w:val="000000"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1z0">
    <w:name w:val="WW8Num1z0"/>
    <w:rPr>
      <w:caps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caps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rFonts w:ascii="Arial" w:hAnsi="Arial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/>
      <w:lang w:val="cs-CZ"/>
    </w:rPr>
  </w:style>
  <w:style w:type="paragraph" w:customStyle="1" w:styleId="Normal">
    <w:name w:val="Normal"/>
    <w:basedOn w:val="Normlny"/>
    <w:pPr>
      <w:spacing w:line="228" w:lineRule="auto"/>
    </w:pPr>
  </w:style>
  <w:style w:type="paragraph" w:customStyle="1" w:styleId="Zkladntext21">
    <w:name w:val="Základní text 21"/>
    <w:basedOn w:val="Normlny"/>
    <w:pPr>
      <w:jc w:val="both"/>
    </w:pPr>
    <w:rPr>
      <w:rFonts w:ascii="Arial" w:hAnsi="Arial"/>
    </w:rPr>
  </w:style>
  <w:style w:type="paragraph" w:styleId="Obsah1">
    <w:name w:val="toc 1"/>
    <w:next w:val="Normlny"/>
    <w:semiHidden/>
    <w:pPr>
      <w:tabs>
        <w:tab w:val="right" w:leader="underscore" w:pos="9923"/>
      </w:tabs>
      <w:suppressAutoHyphens/>
      <w:spacing w:before="60"/>
    </w:pPr>
    <w:rPr>
      <w:rFonts w:ascii="Arial" w:eastAsia="Arial" w:hAnsi="Arial"/>
      <w:sz w:val="4"/>
      <w:lang w:val="cs-CZ" w:eastAsia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rsid w:val="00BB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semiHidden/>
    <w:rsid w:val="00BB2A8D"/>
    <w:rPr>
      <w:rFonts w:ascii="Arial" w:hAnsi="Arial"/>
      <w:lang w:val="cs-CZ" w:eastAsia="ar-SA" w:bidi="ar-SA"/>
    </w:rPr>
  </w:style>
  <w:style w:type="paragraph" w:styleId="Textbubliny">
    <w:name w:val="Balloon Text"/>
    <w:basedOn w:val="Normlny"/>
    <w:link w:val="TextbublinyChar"/>
    <w:rsid w:val="00D90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90170"/>
    <w:rPr>
      <w:rFonts w:ascii="Tahoma" w:hAnsi="Tahoma" w:cs="Tahoma"/>
      <w:sz w:val="16"/>
      <w:szCs w:val="16"/>
      <w:lang w:eastAsia="ar-SA"/>
    </w:rPr>
  </w:style>
  <w:style w:type="paragraph" w:styleId="Zkladntext2">
    <w:name w:val="Body Text 2"/>
    <w:basedOn w:val="Normlny"/>
    <w:link w:val="Zkladntext2Char"/>
    <w:rsid w:val="00246DF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246DF5"/>
    <w:rPr>
      <w:lang w:eastAsia="ar-SA"/>
    </w:rPr>
  </w:style>
  <w:style w:type="character" w:styleId="Siln">
    <w:name w:val="Strong"/>
    <w:uiPriority w:val="22"/>
    <w:qFormat/>
    <w:rsid w:val="00246DF5"/>
    <w:rPr>
      <w:b/>
      <w:bCs/>
    </w:rPr>
  </w:style>
  <w:style w:type="character" w:customStyle="1" w:styleId="PtaChar">
    <w:name w:val="Päta Char"/>
    <w:link w:val="Pta"/>
    <w:uiPriority w:val="99"/>
    <w:rsid w:val="00597E87"/>
    <w:rPr>
      <w:rFonts w:ascii="Arial" w:hAnsi="Arial"/>
      <w:lang w:val="cs-CZ" w:eastAsia="ar-SA"/>
    </w:rPr>
  </w:style>
  <w:style w:type="paragraph" w:styleId="Zkladntext3">
    <w:name w:val="Body Text 3"/>
    <w:basedOn w:val="Normlny"/>
    <w:link w:val="Zkladntext3Char"/>
    <w:rsid w:val="001E5F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1E5FD1"/>
    <w:rPr>
      <w:sz w:val="16"/>
      <w:szCs w:val="16"/>
      <w:lang w:eastAsia="ar-SA"/>
    </w:rPr>
  </w:style>
  <w:style w:type="paragraph" w:styleId="Popis">
    <w:name w:val="caption"/>
    <w:basedOn w:val="Normlny"/>
    <w:next w:val="Normlny"/>
    <w:qFormat/>
    <w:rsid w:val="001E5FD1"/>
    <w:pPr>
      <w:suppressAutoHyphens w:val="0"/>
      <w:jc w:val="both"/>
    </w:pPr>
    <w:rPr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633578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rsid w:val="00633578"/>
  </w:style>
  <w:style w:type="paragraph" w:customStyle="1" w:styleId="Char">
    <w:name w:val=" Char"/>
    <w:basedOn w:val="Normlny"/>
    <w:rsid w:val="00DE3335"/>
    <w:pPr>
      <w:suppressAutoHyphens w:val="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j.skoupý</dc:creator>
  <cp:keywords/>
  <cp:lastModifiedBy>Kováčiková Erika</cp:lastModifiedBy>
  <cp:revision>2</cp:revision>
  <cp:lastPrinted>2019-04-02T08:50:00Z</cp:lastPrinted>
  <dcterms:created xsi:type="dcterms:W3CDTF">2020-06-02T09:36:00Z</dcterms:created>
  <dcterms:modified xsi:type="dcterms:W3CDTF">2020-06-02T09:36:00Z</dcterms:modified>
</cp:coreProperties>
</file>