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095E" w:rsidRPr="00294A9D" w:rsidRDefault="00F5095E" w:rsidP="00F5095E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294A9D">
        <w:rPr>
          <w:rFonts w:ascii="Arial" w:hAnsi="Arial" w:cs="Arial"/>
          <w:sz w:val="28"/>
          <w:szCs w:val="28"/>
        </w:rPr>
        <w:t xml:space="preserve">Vyhlásenie lekára o spôsobe dopravy </w:t>
      </w:r>
    </w:p>
    <w:p w:rsidR="00F5095E" w:rsidRPr="00294A9D" w:rsidRDefault="00F5095E" w:rsidP="00F5095E">
      <w:pPr>
        <w:jc w:val="center"/>
        <w:rPr>
          <w:rFonts w:ascii="Arial" w:hAnsi="Arial" w:cs="Arial"/>
          <w:sz w:val="28"/>
          <w:szCs w:val="28"/>
        </w:rPr>
      </w:pPr>
      <w:r w:rsidRPr="00294A9D">
        <w:rPr>
          <w:rFonts w:ascii="Arial" w:hAnsi="Arial" w:cs="Arial"/>
          <w:sz w:val="28"/>
          <w:szCs w:val="28"/>
        </w:rPr>
        <w:t>k prehliadke mŕtveho</w:t>
      </w:r>
      <w:r w:rsidR="00A81802">
        <w:rPr>
          <w:rFonts w:ascii="Arial" w:hAnsi="Arial" w:cs="Arial"/>
          <w:sz w:val="28"/>
          <w:szCs w:val="28"/>
        </w:rPr>
        <w:t xml:space="preserve"> tela</w:t>
      </w:r>
      <w:r w:rsidR="00F45584">
        <w:rPr>
          <w:rFonts w:ascii="Arial" w:hAnsi="Arial" w:cs="Arial"/>
          <w:sz w:val="28"/>
          <w:szCs w:val="28"/>
        </w:rPr>
        <w:t xml:space="preserve">  </w:t>
      </w:r>
    </w:p>
    <w:p w:rsidR="00F5095E" w:rsidRPr="00294A9D" w:rsidRDefault="00F5095E" w:rsidP="00F5095E">
      <w:pPr>
        <w:rPr>
          <w:rFonts w:ascii="Arial" w:hAnsi="Arial" w:cs="Arial"/>
          <w:sz w:val="22"/>
          <w:szCs w:val="22"/>
        </w:rPr>
      </w:pPr>
    </w:p>
    <w:p w:rsidR="00F5095E" w:rsidRPr="00294A9D" w:rsidRDefault="00F5095E" w:rsidP="00F5095E">
      <w:pPr>
        <w:rPr>
          <w:rFonts w:ascii="Arial" w:hAnsi="Arial" w:cs="Arial"/>
          <w:sz w:val="22"/>
          <w:szCs w:val="22"/>
        </w:rPr>
      </w:pPr>
      <w:r w:rsidRPr="00294A9D">
        <w:rPr>
          <w:rFonts w:ascii="Arial" w:hAnsi="Arial" w:cs="Arial"/>
          <w:sz w:val="22"/>
          <w:szCs w:val="22"/>
        </w:rPr>
        <w:t>Titul, meno a priezvisko lekára:</w:t>
      </w:r>
    </w:p>
    <w:p w:rsidR="00F5095E" w:rsidRPr="00294A9D" w:rsidRDefault="00F5095E" w:rsidP="00F5095E">
      <w:pPr>
        <w:rPr>
          <w:rFonts w:ascii="Arial" w:hAnsi="Arial" w:cs="Arial"/>
          <w:sz w:val="22"/>
          <w:szCs w:val="22"/>
        </w:rPr>
      </w:pPr>
    </w:p>
    <w:p w:rsidR="00F5095E" w:rsidRPr="00294A9D" w:rsidRDefault="00F5095E" w:rsidP="00F5095E">
      <w:pPr>
        <w:rPr>
          <w:rFonts w:ascii="Arial" w:hAnsi="Arial" w:cs="Arial"/>
          <w:sz w:val="22"/>
          <w:szCs w:val="22"/>
        </w:rPr>
      </w:pPr>
      <w:r w:rsidRPr="00294A9D">
        <w:rPr>
          <w:rFonts w:ascii="Arial" w:hAnsi="Arial" w:cs="Arial"/>
          <w:sz w:val="22"/>
          <w:szCs w:val="22"/>
        </w:rPr>
        <w:t>Adresa:</w:t>
      </w:r>
    </w:p>
    <w:p w:rsidR="00F5095E" w:rsidRPr="00294A9D" w:rsidRDefault="00F5095E" w:rsidP="00F5095E">
      <w:pPr>
        <w:rPr>
          <w:rFonts w:ascii="Arial" w:hAnsi="Arial" w:cs="Arial"/>
          <w:sz w:val="22"/>
          <w:szCs w:val="22"/>
        </w:rPr>
      </w:pPr>
    </w:p>
    <w:tbl>
      <w:tblPr>
        <w:tblW w:w="94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670"/>
        <w:gridCol w:w="2318"/>
        <w:gridCol w:w="1620"/>
        <w:gridCol w:w="1260"/>
        <w:gridCol w:w="1080"/>
        <w:gridCol w:w="1029"/>
        <w:gridCol w:w="1471"/>
      </w:tblGrid>
      <w:tr w:rsidR="00F5095E" w:rsidRPr="00294A9D" w:rsidTr="000251F9">
        <w:trPr>
          <w:cantSplit/>
        </w:trPr>
        <w:tc>
          <w:tcPr>
            <w:tcW w:w="670" w:type="dxa"/>
            <w:vMerge w:val="restart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A9D">
              <w:rPr>
                <w:rFonts w:ascii="Arial" w:hAnsi="Arial" w:cs="Arial"/>
                <w:sz w:val="22"/>
                <w:szCs w:val="22"/>
              </w:rPr>
              <w:t>Por. číslo</w:t>
            </w:r>
          </w:p>
        </w:tc>
        <w:tc>
          <w:tcPr>
            <w:tcW w:w="2318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A9D">
              <w:rPr>
                <w:rFonts w:ascii="Arial" w:hAnsi="Arial" w:cs="Arial"/>
                <w:sz w:val="22"/>
                <w:szCs w:val="22"/>
              </w:rPr>
              <w:t>Meno a priezvisko mŕtveho</w:t>
            </w:r>
          </w:p>
        </w:tc>
        <w:tc>
          <w:tcPr>
            <w:tcW w:w="1620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A9D">
              <w:rPr>
                <w:rFonts w:ascii="Arial" w:hAnsi="Arial" w:cs="Arial"/>
                <w:sz w:val="22"/>
                <w:szCs w:val="22"/>
              </w:rPr>
              <w:t>Miesto úmrtia (prehliadky)</w:t>
            </w:r>
          </w:p>
        </w:tc>
        <w:tc>
          <w:tcPr>
            <w:tcW w:w="1260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A9D">
              <w:rPr>
                <w:rFonts w:ascii="Arial" w:hAnsi="Arial" w:cs="Arial"/>
                <w:sz w:val="22"/>
                <w:szCs w:val="22"/>
              </w:rPr>
              <w:t>Dátum prehliadky</w:t>
            </w:r>
          </w:p>
        </w:tc>
        <w:tc>
          <w:tcPr>
            <w:tcW w:w="3580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A9D">
              <w:rPr>
                <w:rFonts w:ascii="Arial" w:hAnsi="Arial" w:cs="Arial"/>
                <w:sz w:val="22"/>
                <w:szCs w:val="22"/>
              </w:rPr>
              <w:t>Spôsob dopravy k</w:t>
            </w:r>
            <w:r w:rsidR="00CF31BD">
              <w:rPr>
                <w:rFonts w:ascii="Arial" w:hAnsi="Arial" w:cs="Arial"/>
                <w:sz w:val="22"/>
                <w:szCs w:val="22"/>
              </w:rPr>
              <w:t> </w:t>
            </w:r>
            <w:r w:rsidRPr="00294A9D">
              <w:rPr>
                <w:rFonts w:ascii="Arial" w:hAnsi="Arial" w:cs="Arial"/>
                <w:sz w:val="22"/>
                <w:szCs w:val="22"/>
              </w:rPr>
              <w:t>mŕtvemu</w:t>
            </w:r>
            <w:r w:rsidR="00CF31BD">
              <w:rPr>
                <w:rFonts w:ascii="Arial" w:hAnsi="Arial" w:cs="Arial"/>
                <w:sz w:val="22"/>
                <w:szCs w:val="22"/>
              </w:rPr>
              <w:t xml:space="preserve"> telu</w:t>
            </w:r>
          </w:p>
        </w:tc>
      </w:tr>
      <w:tr w:rsidR="00F5095E" w:rsidRPr="00294A9D" w:rsidTr="000251F9">
        <w:trPr>
          <w:cantSplit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</w:rPr>
            </w:pPr>
            <w:r w:rsidRPr="00294A9D">
              <w:rPr>
                <w:rFonts w:ascii="Arial" w:hAnsi="Arial" w:cs="Arial"/>
              </w:rPr>
              <w:t>Hradená lekárom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095E" w:rsidRPr="00FB7F06" w:rsidRDefault="00F5095E" w:rsidP="00FB7F06">
            <w:pPr>
              <w:ind w:left="-35" w:right="-123"/>
              <w:jc w:val="center"/>
              <w:rPr>
                <w:rFonts w:ascii="Arial" w:hAnsi="Arial" w:cs="Arial"/>
              </w:rPr>
            </w:pPr>
            <w:r w:rsidRPr="00FB7F06">
              <w:rPr>
                <w:rFonts w:ascii="Arial" w:hAnsi="Arial" w:cs="Arial"/>
              </w:rPr>
              <w:t>Dopravná služba (názov)</w:t>
            </w:r>
          </w:p>
        </w:tc>
      </w:tr>
      <w:tr w:rsidR="00F5095E" w:rsidRPr="00294A9D" w:rsidTr="000251F9">
        <w:trPr>
          <w:cantSplit/>
        </w:trPr>
        <w:tc>
          <w:tcPr>
            <w:tcW w:w="670" w:type="dxa"/>
            <w:vMerge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</w:rPr>
            </w:pPr>
            <w:r w:rsidRPr="00294A9D">
              <w:rPr>
                <w:rFonts w:ascii="Arial" w:hAnsi="Arial" w:cs="Arial"/>
              </w:rPr>
              <w:t>Km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</w:rPr>
            </w:pPr>
            <w:r w:rsidRPr="00294A9D">
              <w:rPr>
                <w:rFonts w:ascii="Arial" w:hAnsi="Arial" w:cs="Arial"/>
              </w:rPr>
              <w:t>náhrada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F5095E" w:rsidRPr="00294A9D" w:rsidRDefault="00F5095E" w:rsidP="0002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5E" w:rsidRPr="00294A9D" w:rsidTr="000251F9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F5095E" w:rsidRPr="00294A9D" w:rsidRDefault="00F5095E" w:rsidP="0002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95E" w:rsidRPr="00294A9D" w:rsidRDefault="00F5095E" w:rsidP="00F5095E">
      <w:pPr>
        <w:rPr>
          <w:rFonts w:ascii="Arial" w:hAnsi="Arial" w:cs="Arial"/>
          <w:sz w:val="22"/>
          <w:szCs w:val="22"/>
        </w:rPr>
      </w:pPr>
    </w:p>
    <w:p w:rsidR="00F5095E" w:rsidRPr="00294A9D" w:rsidRDefault="00F5095E" w:rsidP="00F5095E">
      <w:pPr>
        <w:outlineLvl w:val="0"/>
        <w:rPr>
          <w:rFonts w:ascii="Arial" w:hAnsi="Arial" w:cs="Arial"/>
          <w:sz w:val="22"/>
          <w:szCs w:val="22"/>
        </w:rPr>
      </w:pPr>
      <w:r w:rsidRPr="00294A9D">
        <w:rPr>
          <w:rFonts w:ascii="Arial" w:hAnsi="Arial" w:cs="Arial"/>
          <w:sz w:val="22"/>
          <w:szCs w:val="22"/>
        </w:rPr>
        <w:t>V _________________ dňa _________________</w:t>
      </w:r>
    </w:p>
    <w:p w:rsidR="00F5095E" w:rsidRPr="00294A9D" w:rsidRDefault="00F5095E" w:rsidP="00F5095E">
      <w:pPr>
        <w:rPr>
          <w:rFonts w:ascii="Arial" w:hAnsi="Arial" w:cs="Arial"/>
          <w:sz w:val="22"/>
          <w:szCs w:val="22"/>
        </w:rPr>
      </w:pPr>
    </w:p>
    <w:p w:rsidR="00633578" w:rsidRPr="00294A9D" w:rsidRDefault="00F5095E" w:rsidP="00F5095E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294A9D">
        <w:rPr>
          <w:rFonts w:ascii="Arial" w:hAnsi="Arial" w:cs="Arial"/>
          <w:sz w:val="22"/>
          <w:szCs w:val="22"/>
        </w:rPr>
        <w:tab/>
        <w:t>Podpis a pečia</w:t>
      </w:r>
      <w:bookmarkStart w:id="0" w:name="_GoBack"/>
      <w:bookmarkEnd w:id="0"/>
      <w:r w:rsidRPr="00294A9D">
        <w:rPr>
          <w:rFonts w:ascii="Arial" w:hAnsi="Arial" w:cs="Arial"/>
          <w:sz w:val="22"/>
          <w:szCs w:val="22"/>
        </w:rPr>
        <w:t>tka</w:t>
      </w:r>
    </w:p>
    <w:sectPr w:rsidR="00633578" w:rsidRPr="00294A9D">
      <w:headerReference w:type="default" r:id="rId7"/>
      <w:footerReference w:type="default" r:id="rId8"/>
      <w:footnotePr>
        <w:pos w:val="beneathText"/>
      </w:footnotePr>
      <w:pgSz w:w="11905" w:h="16837"/>
      <w:pgMar w:top="992" w:right="851" w:bottom="521" w:left="1418" w:header="72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1A" w:rsidRDefault="00E3271A">
      <w:r>
        <w:separator/>
      </w:r>
    </w:p>
  </w:endnote>
  <w:endnote w:type="continuationSeparator" w:id="0">
    <w:p w:rsidR="00E3271A" w:rsidRDefault="00E3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22" w:rsidRDefault="00307022" w:rsidP="00BB2A8D">
    <w:pPr>
      <w:pStyle w:val="Pta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</w:p>
  <w:p w:rsidR="00307022" w:rsidRPr="00256CEB" w:rsidRDefault="00307022" w:rsidP="00BA63B6">
    <w:pPr>
      <w:pStyle w:val="Pta"/>
      <w:rPr>
        <w:sz w:val="16"/>
        <w:szCs w:val="16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  <w:r w:rsidR="003B3346" w:rsidRPr="00EE61C0">
      <w:rPr>
        <w:rFonts w:cs="Arial"/>
        <w:color w:val="767171" w:themeColor="background2" w:themeShade="80"/>
        <w:sz w:val="16"/>
        <w:szCs w:val="16"/>
        <w:lang w:val="sk-SK"/>
      </w:rPr>
      <w:t xml:space="preserve">ÚDZS, 2019, </w:t>
    </w:r>
    <w:r w:rsidRPr="00EE61C0">
      <w:rPr>
        <w:rFonts w:cs="Arial"/>
        <w:color w:val="767171" w:themeColor="background2" w:themeShade="80"/>
        <w:sz w:val="16"/>
        <w:szCs w:val="16"/>
        <w:lang w:val="sk-SK"/>
      </w:rPr>
      <w:t>F-</w:t>
    </w:r>
    <w:r w:rsidR="00996975" w:rsidRPr="00EE61C0">
      <w:rPr>
        <w:rFonts w:cs="Arial"/>
        <w:color w:val="767171" w:themeColor="background2" w:themeShade="80"/>
        <w:sz w:val="16"/>
        <w:szCs w:val="16"/>
        <w:lang w:val="sk-SK"/>
      </w:rPr>
      <w:t>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1A" w:rsidRDefault="00E3271A">
      <w:r>
        <w:separator/>
      </w:r>
    </w:p>
  </w:footnote>
  <w:footnote w:type="continuationSeparator" w:id="0">
    <w:p w:rsidR="00E3271A" w:rsidRDefault="00E3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22" w:rsidRPr="004C08AF" w:rsidRDefault="003D04B8" w:rsidP="009D624A">
    <w:pPr>
      <w:pStyle w:val="Hlavika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tab/>
    </w:r>
  </w:p>
  <w:p w:rsidR="00307022" w:rsidRPr="00D90170" w:rsidRDefault="00307022" w:rsidP="003D04B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  <w:rPr>
        <w:caps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97152FC"/>
    <w:multiLevelType w:val="hybridMultilevel"/>
    <w:tmpl w:val="1C681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92D27"/>
    <w:multiLevelType w:val="hybridMultilevel"/>
    <w:tmpl w:val="91B445FA"/>
    <w:lvl w:ilvl="0" w:tplc="6BFE5B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E72FB"/>
    <w:multiLevelType w:val="hybridMultilevel"/>
    <w:tmpl w:val="D346A23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82B3515"/>
    <w:multiLevelType w:val="hybridMultilevel"/>
    <w:tmpl w:val="631476FC"/>
    <w:lvl w:ilvl="0" w:tplc="A48AC2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0D12"/>
    <w:multiLevelType w:val="hybridMultilevel"/>
    <w:tmpl w:val="BAEA4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7759"/>
    <w:multiLevelType w:val="hybridMultilevel"/>
    <w:tmpl w:val="86B4340C"/>
    <w:lvl w:ilvl="0" w:tplc="3398BC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AD463ED"/>
    <w:multiLevelType w:val="hybridMultilevel"/>
    <w:tmpl w:val="4210D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15F2B"/>
    <w:multiLevelType w:val="hybridMultilevel"/>
    <w:tmpl w:val="A078B732"/>
    <w:lvl w:ilvl="0" w:tplc="041B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5B685D43"/>
    <w:multiLevelType w:val="singleLevel"/>
    <w:tmpl w:val="0B842B94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0" w15:restartNumberingAfterBreak="0">
    <w:nsid w:val="651056BF"/>
    <w:multiLevelType w:val="hybridMultilevel"/>
    <w:tmpl w:val="55C01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0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6"/>
    <w:rsid w:val="000251F9"/>
    <w:rsid w:val="00036113"/>
    <w:rsid w:val="000B00DC"/>
    <w:rsid w:val="000B0E7F"/>
    <w:rsid w:val="000C06EB"/>
    <w:rsid w:val="000E100C"/>
    <w:rsid w:val="00126F56"/>
    <w:rsid w:val="00171319"/>
    <w:rsid w:val="00182D4E"/>
    <w:rsid w:val="001841AA"/>
    <w:rsid w:val="001E5FD1"/>
    <w:rsid w:val="002005F8"/>
    <w:rsid w:val="0021657E"/>
    <w:rsid w:val="0021734B"/>
    <w:rsid w:val="00223720"/>
    <w:rsid w:val="00225D1F"/>
    <w:rsid w:val="00232AE9"/>
    <w:rsid w:val="00246DF5"/>
    <w:rsid w:val="002557F4"/>
    <w:rsid w:val="00256CEB"/>
    <w:rsid w:val="00294A9D"/>
    <w:rsid w:val="002F33D6"/>
    <w:rsid w:val="00304968"/>
    <w:rsid w:val="00307022"/>
    <w:rsid w:val="00351BC1"/>
    <w:rsid w:val="00361A5F"/>
    <w:rsid w:val="00384AB2"/>
    <w:rsid w:val="003A09C2"/>
    <w:rsid w:val="003A1D1D"/>
    <w:rsid w:val="003B3346"/>
    <w:rsid w:val="003D04B8"/>
    <w:rsid w:val="003D3CC7"/>
    <w:rsid w:val="003F2BDE"/>
    <w:rsid w:val="00456479"/>
    <w:rsid w:val="00484DE3"/>
    <w:rsid w:val="00490241"/>
    <w:rsid w:val="004C08AF"/>
    <w:rsid w:val="00500979"/>
    <w:rsid w:val="00513EFB"/>
    <w:rsid w:val="00516262"/>
    <w:rsid w:val="00523075"/>
    <w:rsid w:val="00523CBD"/>
    <w:rsid w:val="00555C2C"/>
    <w:rsid w:val="00556A97"/>
    <w:rsid w:val="005840FE"/>
    <w:rsid w:val="005948EE"/>
    <w:rsid w:val="00597E87"/>
    <w:rsid w:val="005D34E8"/>
    <w:rsid w:val="005E035A"/>
    <w:rsid w:val="005E5733"/>
    <w:rsid w:val="005F73CB"/>
    <w:rsid w:val="006004E7"/>
    <w:rsid w:val="006041A9"/>
    <w:rsid w:val="00633578"/>
    <w:rsid w:val="00633AF8"/>
    <w:rsid w:val="00670838"/>
    <w:rsid w:val="00683E83"/>
    <w:rsid w:val="00697043"/>
    <w:rsid w:val="006C424F"/>
    <w:rsid w:val="007020CB"/>
    <w:rsid w:val="0072232F"/>
    <w:rsid w:val="00730CEE"/>
    <w:rsid w:val="007B263F"/>
    <w:rsid w:val="007B2920"/>
    <w:rsid w:val="007C328B"/>
    <w:rsid w:val="007C571D"/>
    <w:rsid w:val="0080540D"/>
    <w:rsid w:val="00883B34"/>
    <w:rsid w:val="0088627C"/>
    <w:rsid w:val="00886F3C"/>
    <w:rsid w:val="008C6099"/>
    <w:rsid w:val="008C76C8"/>
    <w:rsid w:val="008D1A6A"/>
    <w:rsid w:val="008F26CD"/>
    <w:rsid w:val="0094368A"/>
    <w:rsid w:val="00954052"/>
    <w:rsid w:val="00975092"/>
    <w:rsid w:val="00996975"/>
    <w:rsid w:val="009D624A"/>
    <w:rsid w:val="009E34BB"/>
    <w:rsid w:val="00A169B8"/>
    <w:rsid w:val="00A35C4F"/>
    <w:rsid w:val="00A71F1E"/>
    <w:rsid w:val="00A74A22"/>
    <w:rsid w:val="00A81802"/>
    <w:rsid w:val="00A831A9"/>
    <w:rsid w:val="00AE4DAE"/>
    <w:rsid w:val="00AF0963"/>
    <w:rsid w:val="00B12EFE"/>
    <w:rsid w:val="00B505A7"/>
    <w:rsid w:val="00B524BA"/>
    <w:rsid w:val="00B64677"/>
    <w:rsid w:val="00BA63B6"/>
    <w:rsid w:val="00BB2A8D"/>
    <w:rsid w:val="00BF424C"/>
    <w:rsid w:val="00C11F5C"/>
    <w:rsid w:val="00C9125A"/>
    <w:rsid w:val="00CA1BE7"/>
    <w:rsid w:val="00CA7CA8"/>
    <w:rsid w:val="00CB01B6"/>
    <w:rsid w:val="00CB21A4"/>
    <w:rsid w:val="00CE3C30"/>
    <w:rsid w:val="00CF215A"/>
    <w:rsid w:val="00CF31BD"/>
    <w:rsid w:val="00D06DA2"/>
    <w:rsid w:val="00D50983"/>
    <w:rsid w:val="00D66494"/>
    <w:rsid w:val="00D85994"/>
    <w:rsid w:val="00D90170"/>
    <w:rsid w:val="00D960B1"/>
    <w:rsid w:val="00DA5892"/>
    <w:rsid w:val="00DB6C4C"/>
    <w:rsid w:val="00DC4DBE"/>
    <w:rsid w:val="00DD2164"/>
    <w:rsid w:val="00DE3335"/>
    <w:rsid w:val="00DE6E80"/>
    <w:rsid w:val="00E17D4A"/>
    <w:rsid w:val="00E3271A"/>
    <w:rsid w:val="00E545C3"/>
    <w:rsid w:val="00E73522"/>
    <w:rsid w:val="00E73C6B"/>
    <w:rsid w:val="00E90127"/>
    <w:rsid w:val="00EB5BE4"/>
    <w:rsid w:val="00EC03B3"/>
    <w:rsid w:val="00EE0252"/>
    <w:rsid w:val="00EE61C0"/>
    <w:rsid w:val="00F22057"/>
    <w:rsid w:val="00F45584"/>
    <w:rsid w:val="00F5095E"/>
    <w:rsid w:val="00F5277C"/>
    <w:rsid w:val="00F709C0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B1A0504-85F2-4FCA-828A-65495C0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numPr>
        <w:numId w:val="1"/>
      </w:numPr>
      <w:spacing w:before="240" w:after="60"/>
      <w:outlineLvl w:val="0"/>
    </w:pPr>
    <w:rPr>
      <w:rFonts w:ascii="Arial" w:hAnsi="Arial"/>
      <w:b/>
      <w:caps/>
      <w:kern w:val="1"/>
      <w:sz w:val="24"/>
      <w:lang w:val="cs-CZ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sz w:val="22"/>
    </w:rPr>
  </w:style>
  <w:style w:type="paragraph" w:styleId="Nadpis5">
    <w:name w:val="heading 5"/>
    <w:basedOn w:val="Normlny"/>
    <w:next w:val="Normlny"/>
    <w:qFormat/>
    <w:pPr>
      <w:keepNext/>
      <w:spacing w:before="60"/>
      <w:jc w:val="center"/>
      <w:outlineLvl w:val="4"/>
    </w:pPr>
    <w:rPr>
      <w:rFonts w:ascii="Arial" w:hAnsi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caps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caps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rFonts w:ascii="Arial" w:hAnsi="Arial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/>
      <w:lang w:val="cs-CZ"/>
    </w:rPr>
  </w:style>
  <w:style w:type="paragraph" w:customStyle="1" w:styleId="Normlny1">
    <w:name w:val="Normálny1"/>
    <w:basedOn w:val="Normlny"/>
    <w:pPr>
      <w:spacing w:line="228" w:lineRule="auto"/>
    </w:pPr>
  </w:style>
  <w:style w:type="paragraph" w:customStyle="1" w:styleId="Zkladntext21">
    <w:name w:val="Základní text 21"/>
    <w:basedOn w:val="Normlny"/>
    <w:pPr>
      <w:jc w:val="both"/>
    </w:pPr>
    <w:rPr>
      <w:rFonts w:ascii="Arial" w:hAnsi="Arial"/>
    </w:rPr>
  </w:style>
  <w:style w:type="paragraph" w:styleId="Obsah1">
    <w:name w:val="toc 1"/>
    <w:next w:val="Normlny"/>
    <w:semiHidden/>
    <w:pPr>
      <w:tabs>
        <w:tab w:val="right" w:leader="underscore" w:pos="9923"/>
      </w:tabs>
      <w:suppressAutoHyphens/>
      <w:spacing w:before="60"/>
    </w:pPr>
    <w:rPr>
      <w:rFonts w:ascii="Arial" w:eastAsia="Arial" w:hAnsi="Arial"/>
      <w:sz w:val="4"/>
      <w:lang w:val="cs-CZ" w:eastAsia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rsid w:val="00BB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semiHidden/>
    <w:rsid w:val="00BB2A8D"/>
    <w:rPr>
      <w:rFonts w:ascii="Arial" w:hAnsi="Arial"/>
      <w:lang w:val="cs-CZ" w:eastAsia="ar-SA" w:bidi="ar-SA"/>
    </w:rPr>
  </w:style>
  <w:style w:type="paragraph" w:styleId="Textbubliny">
    <w:name w:val="Balloon Text"/>
    <w:basedOn w:val="Normlny"/>
    <w:link w:val="TextbublinyChar"/>
    <w:rsid w:val="00D90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90170"/>
    <w:rPr>
      <w:rFonts w:ascii="Tahoma" w:hAnsi="Tahoma" w:cs="Tahoma"/>
      <w:sz w:val="16"/>
      <w:szCs w:val="16"/>
      <w:lang w:eastAsia="ar-SA"/>
    </w:rPr>
  </w:style>
  <w:style w:type="paragraph" w:styleId="Zkladntext2">
    <w:name w:val="Body Text 2"/>
    <w:basedOn w:val="Normlny"/>
    <w:link w:val="Zkladntext2Char"/>
    <w:rsid w:val="00246DF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246DF5"/>
    <w:rPr>
      <w:lang w:eastAsia="ar-SA"/>
    </w:rPr>
  </w:style>
  <w:style w:type="character" w:styleId="Siln">
    <w:name w:val="Strong"/>
    <w:uiPriority w:val="22"/>
    <w:qFormat/>
    <w:rsid w:val="00246DF5"/>
    <w:rPr>
      <w:b/>
      <w:bCs/>
    </w:rPr>
  </w:style>
  <w:style w:type="character" w:customStyle="1" w:styleId="PtaChar">
    <w:name w:val="Päta Char"/>
    <w:link w:val="Pta"/>
    <w:uiPriority w:val="99"/>
    <w:rsid w:val="00597E87"/>
    <w:rPr>
      <w:rFonts w:ascii="Arial" w:hAnsi="Arial"/>
      <w:lang w:val="cs-CZ" w:eastAsia="ar-SA"/>
    </w:rPr>
  </w:style>
  <w:style w:type="paragraph" w:styleId="Zkladntext3">
    <w:name w:val="Body Text 3"/>
    <w:basedOn w:val="Normlny"/>
    <w:link w:val="Zkladntext3Char"/>
    <w:rsid w:val="001E5F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1E5FD1"/>
    <w:rPr>
      <w:sz w:val="16"/>
      <w:szCs w:val="16"/>
      <w:lang w:eastAsia="ar-SA"/>
    </w:rPr>
  </w:style>
  <w:style w:type="paragraph" w:styleId="Popis">
    <w:name w:val="caption"/>
    <w:basedOn w:val="Normlny"/>
    <w:next w:val="Normlny"/>
    <w:qFormat/>
    <w:rsid w:val="001E5FD1"/>
    <w:pPr>
      <w:suppressAutoHyphens w:val="0"/>
      <w:jc w:val="both"/>
    </w:pPr>
    <w:rPr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633578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rsid w:val="00633578"/>
  </w:style>
  <w:style w:type="paragraph" w:customStyle="1" w:styleId="Char">
    <w:name w:val="Char"/>
    <w:basedOn w:val="Normlny"/>
    <w:rsid w:val="00DE3335"/>
    <w:pPr>
      <w:suppressAutoHyphens w:val="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j.skoupý</dc:creator>
  <cp:keywords/>
  <cp:lastModifiedBy>Kováčiková Erika</cp:lastModifiedBy>
  <cp:revision>4</cp:revision>
  <cp:lastPrinted>2019-04-02T08:50:00Z</cp:lastPrinted>
  <dcterms:created xsi:type="dcterms:W3CDTF">2019-04-30T10:13:00Z</dcterms:created>
  <dcterms:modified xsi:type="dcterms:W3CDTF">2019-05-14T08:24:00Z</dcterms:modified>
</cp:coreProperties>
</file>